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61EBC" w14:textId="77777777" w:rsidR="00533FE2" w:rsidRDefault="00BE7063">
      <w:pPr>
        <w:spacing w:before="96"/>
        <w:ind w:left="8080"/>
      </w:pPr>
      <w:r>
        <w:pict w14:anchorId="6E261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63.6pt">
            <v:imagedata r:id="rId9" o:title=""/>
          </v:shape>
        </w:pict>
      </w:r>
    </w:p>
    <w:p w14:paraId="6E261EBD" w14:textId="77777777" w:rsidR="00533FE2" w:rsidRDefault="00533FE2">
      <w:pPr>
        <w:spacing w:before="10" w:line="100" w:lineRule="exact"/>
        <w:rPr>
          <w:sz w:val="10"/>
          <w:szCs w:val="10"/>
        </w:rPr>
      </w:pPr>
    </w:p>
    <w:p w14:paraId="6E261EBE" w14:textId="77777777" w:rsidR="00533FE2" w:rsidRDefault="00533FE2">
      <w:pPr>
        <w:spacing w:line="200" w:lineRule="exact"/>
        <w:sectPr w:rsidR="00533FE2">
          <w:pgSz w:w="11920" w:h="16840"/>
          <w:pgMar w:top="920" w:right="0" w:bottom="280" w:left="920" w:header="720" w:footer="720" w:gutter="0"/>
          <w:cols w:space="720"/>
        </w:sectPr>
      </w:pPr>
    </w:p>
    <w:p w14:paraId="2E1DAF05" w14:textId="78DECB88" w:rsidR="001E5C72" w:rsidRDefault="001E5C72">
      <w:pPr>
        <w:spacing w:line="460" w:lineRule="exact"/>
        <w:ind w:left="110" w:right="-80"/>
        <w:rPr>
          <w:rFonts w:ascii="Tahoma" w:eastAsia="Tahoma" w:hAnsi="Tahoma" w:cs="Tahoma"/>
          <w:b/>
          <w:position w:val="-1"/>
          <w:sz w:val="40"/>
          <w:szCs w:val="40"/>
        </w:rPr>
      </w:pPr>
      <w:r>
        <w:rPr>
          <w:rFonts w:ascii="Tahoma" w:eastAsia="Tahoma" w:hAnsi="Tahoma" w:cs="Tahoma"/>
          <w:b/>
          <w:position w:val="-1"/>
          <w:sz w:val="40"/>
          <w:szCs w:val="40"/>
        </w:rPr>
        <w:lastRenderedPageBreak/>
        <w:t>W</w:t>
      </w:r>
      <w:r w:rsidR="00BE7063">
        <w:rPr>
          <w:rFonts w:ascii="Tahoma" w:eastAsia="Tahoma" w:hAnsi="Tahoma" w:cs="Tahoma"/>
          <w:b/>
          <w:position w:val="-1"/>
          <w:sz w:val="40"/>
          <w:szCs w:val="40"/>
        </w:rPr>
        <w:t>INDFARM</w:t>
      </w:r>
      <w:r>
        <w:rPr>
          <w:rFonts w:ascii="Tahoma" w:eastAsia="Tahoma" w:hAnsi="Tahoma" w:cs="Tahoma"/>
          <w:b/>
          <w:position w:val="-1"/>
          <w:sz w:val="40"/>
          <w:szCs w:val="40"/>
        </w:rPr>
        <w:t xml:space="preserve"> PPM</w:t>
      </w:r>
    </w:p>
    <w:p w14:paraId="6E261EBF" w14:textId="43D02071" w:rsidR="00533FE2" w:rsidRDefault="004D1BA9">
      <w:pPr>
        <w:spacing w:line="460" w:lineRule="exact"/>
        <w:ind w:left="110" w:right="-8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pacing w:val="-23"/>
          <w:position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>D</w:t>
      </w:r>
      <w:r>
        <w:rPr>
          <w:rFonts w:ascii="Tahoma" w:eastAsia="Tahoma" w:hAnsi="Tahoma" w:cs="Tahoma"/>
          <w:b/>
          <w:spacing w:val="-2"/>
          <w:position w:val="-1"/>
          <w:sz w:val="32"/>
          <w:szCs w:val="32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GA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T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N</w:t>
      </w:r>
      <w:r>
        <w:rPr>
          <w:rFonts w:ascii="Tahoma" w:eastAsia="Tahoma" w:hAnsi="Tahoma" w:cs="Tahoma"/>
          <w:b/>
          <w:spacing w:val="-17"/>
          <w:position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40"/>
          <w:szCs w:val="40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P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P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CAT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N</w:t>
      </w:r>
      <w:r>
        <w:rPr>
          <w:rFonts w:ascii="Tahoma" w:eastAsia="Tahoma" w:hAnsi="Tahoma" w:cs="Tahoma"/>
          <w:b/>
          <w:spacing w:val="-18"/>
          <w:position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F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R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M</w:t>
      </w:r>
    </w:p>
    <w:p w14:paraId="6E261EC0" w14:textId="77777777" w:rsidR="00533FE2" w:rsidRDefault="00533FE2">
      <w:pPr>
        <w:spacing w:line="200" w:lineRule="exact"/>
      </w:pPr>
    </w:p>
    <w:p w14:paraId="6E261EC1" w14:textId="77777777" w:rsidR="00533FE2" w:rsidRDefault="00533FE2">
      <w:pPr>
        <w:spacing w:line="200" w:lineRule="exact"/>
      </w:pPr>
    </w:p>
    <w:p w14:paraId="6E261EC2" w14:textId="77777777" w:rsidR="00533FE2" w:rsidRDefault="00533FE2">
      <w:pPr>
        <w:spacing w:before="15" w:line="260" w:lineRule="exact"/>
        <w:rPr>
          <w:sz w:val="26"/>
          <w:szCs w:val="26"/>
        </w:rPr>
      </w:pPr>
    </w:p>
    <w:p w14:paraId="6E261EC3" w14:textId="77777777" w:rsidR="00533FE2" w:rsidRDefault="00BE7063">
      <w:pPr>
        <w:spacing w:line="220" w:lineRule="exact"/>
        <w:ind w:left="110"/>
        <w:rPr>
          <w:rFonts w:ascii="Arial" w:eastAsia="Arial" w:hAnsi="Arial" w:cs="Arial"/>
        </w:rPr>
      </w:pPr>
      <w:hyperlink r:id="rId10"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m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a</w:t>
        </w:r>
        <w:r w:rsidR="004D1BA9"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i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l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to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:</w:t>
        </w:r>
        <w:r w:rsidR="004D1BA9"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G</w:t>
        </w:r>
        <w:r w:rsidR="004D1BA9">
          <w:rPr>
            <w:rFonts w:ascii="Arial" w:eastAsia="Arial" w:hAnsi="Arial" w:cs="Arial"/>
            <w:i/>
            <w:color w:val="0000FF"/>
            <w:spacing w:val="3"/>
            <w:position w:val="-1"/>
            <w:u w:val="single" w:color="0000FF"/>
          </w:rPr>
          <w:t>r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i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dC</w:t>
        </w:r>
        <w:r w:rsidR="004D1BA9">
          <w:rPr>
            <w:rFonts w:ascii="Arial" w:eastAsia="Arial" w:hAnsi="Arial" w:cs="Arial"/>
            <w:i/>
            <w:color w:val="0000FF"/>
            <w:spacing w:val="2"/>
            <w:position w:val="-1"/>
            <w:u w:val="single" w:color="0000FF"/>
          </w:rPr>
          <w:t>o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d</w:t>
        </w:r>
        <w:r w:rsidR="004D1BA9"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e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@</w:t>
        </w:r>
        <w:r w:rsidR="004D1BA9"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e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i</w:t>
        </w:r>
        <w:r w:rsidR="004D1BA9"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r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gri</w:t>
        </w:r>
        <w:r w:rsidR="004D1BA9"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d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.</w:t>
        </w:r>
        <w:r w:rsidR="004D1BA9">
          <w:rPr>
            <w:rFonts w:ascii="Arial" w:eastAsia="Arial" w:hAnsi="Arial" w:cs="Arial"/>
            <w:i/>
            <w:color w:val="0000FF"/>
            <w:spacing w:val="3"/>
            <w:position w:val="-1"/>
            <w:u w:val="single" w:color="0000FF"/>
          </w:rPr>
          <w:t>c</w:t>
        </w:r>
        <w:r w:rsidR="004D1BA9"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om</w:t>
        </w:r>
      </w:hyperlink>
    </w:p>
    <w:p w14:paraId="6E261EC4" w14:textId="77777777" w:rsidR="00533FE2" w:rsidRDefault="004D1BA9">
      <w:pPr>
        <w:spacing w:before="4" w:line="100" w:lineRule="exact"/>
        <w:rPr>
          <w:sz w:val="10"/>
          <w:szCs w:val="10"/>
        </w:rPr>
      </w:pPr>
      <w:r>
        <w:br w:type="column"/>
      </w:r>
    </w:p>
    <w:p w14:paraId="6E261EC5" w14:textId="77777777" w:rsidR="00533FE2" w:rsidRDefault="004D1BA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160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URN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</w:p>
    <w:p w14:paraId="6E261EC6" w14:textId="77777777" w:rsidR="00533FE2" w:rsidRDefault="004D1BA9">
      <w:pPr>
        <w:spacing w:line="22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LL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BR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GE</w:t>
      </w:r>
    </w:p>
    <w:p w14:paraId="6E261EC7" w14:textId="77777777" w:rsidR="00533FE2" w:rsidRDefault="004D1BA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UB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</w:rPr>
        <w:t>4</w:t>
      </w:r>
    </w:p>
    <w:p w14:paraId="6E261EC8" w14:textId="77777777" w:rsidR="00533FE2" w:rsidRDefault="004D1BA9">
      <w:pPr>
        <w:rPr>
          <w:rFonts w:ascii="Arial" w:eastAsia="Arial" w:hAnsi="Arial" w:cs="Arial"/>
        </w:rPr>
        <w:sectPr w:rsidR="00533FE2">
          <w:type w:val="continuous"/>
          <w:pgSz w:w="11920" w:h="16840"/>
          <w:pgMar w:top="920" w:right="0" w:bottom="280" w:left="920" w:header="720" w:footer="720" w:gutter="0"/>
          <w:cols w:num="2" w:space="720" w:equalWidth="0">
            <w:col w:w="7133" w:space="411"/>
            <w:col w:w="3456"/>
          </w:cols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+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00</w:t>
      </w:r>
    </w:p>
    <w:p w14:paraId="6E261EC9" w14:textId="77777777" w:rsidR="00533FE2" w:rsidRDefault="00533FE2">
      <w:pPr>
        <w:spacing w:before="8" w:line="160" w:lineRule="exact"/>
        <w:rPr>
          <w:sz w:val="17"/>
          <w:szCs w:val="17"/>
        </w:rPr>
      </w:pPr>
    </w:p>
    <w:p w14:paraId="6E261ECA" w14:textId="77777777" w:rsidR="00533FE2" w:rsidRDefault="00533FE2">
      <w:pPr>
        <w:spacing w:line="200" w:lineRule="exact"/>
      </w:pPr>
    </w:p>
    <w:p w14:paraId="6E261ECB" w14:textId="77777777" w:rsidR="00533FE2" w:rsidRDefault="00533FE2">
      <w:pPr>
        <w:spacing w:line="200" w:lineRule="exact"/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3099"/>
        <w:gridCol w:w="2127"/>
        <w:gridCol w:w="1954"/>
      </w:tblGrid>
      <w:tr w:rsidR="00533FE2" w14:paraId="6E261ECE" w14:textId="77777777">
        <w:trPr>
          <w:trHeight w:hRule="exact" w:val="540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CC" w14:textId="6A9C79C1" w:rsidR="00533FE2" w:rsidRDefault="001E5C72" w:rsidP="00BE7063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 w:rsidR="00BE7063">
              <w:rPr>
                <w:rFonts w:ascii="Arial" w:eastAsia="Arial" w:hAnsi="Arial" w:cs="Arial"/>
                <w:b/>
                <w:spacing w:val="-1"/>
              </w:rPr>
              <w:t>INDFARM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PPM</w:t>
            </w:r>
            <w:r w:rsidR="004D1BA9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="004D1BA9">
              <w:rPr>
                <w:rFonts w:ascii="Arial" w:eastAsia="Arial" w:hAnsi="Arial" w:cs="Arial"/>
                <w:b/>
              </w:rPr>
              <w:t>N</w:t>
            </w:r>
            <w:r w:rsidR="004D1BA9">
              <w:rPr>
                <w:rFonts w:ascii="Arial" w:eastAsia="Arial" w:hAnsi="Arial" w:cs="Arial"/>
                <w:b/>
                <w:spacing w:val="2"/>
              </w:rPr>
              <w:t>A</w:t>
            </w:r>
            <w:r w:rsidR="004D1BA9">
              <w:rPr>
                <w:rFonts w:ascii="Arial" w:eastAsia="Arial" w:hAnsi="Arial" w:cs="Arial"/>
                <w:b/>
              </w:rPr>
              <w:t>ME</w:t>
            </w:r>
          </w:p>
        </w:tc>
        <w:tc>
          <w:tcPr>
            <w:tcW w:w="7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CD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BE7063" w14:paraId="6E261ED3" w14:textId="77777777" w:rsidTr="005634B0">
        <w:trPr>
          <w:trHeight w:val="805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FA74B4" w14:textId="77777777" w:rsidR="00BE7063" w:rsidRDefault="00BE7063" w:rsidP="00BE7063">
            <w:pPr>
              <w:spacing w:line="276" w:lineRule="auto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Installed</w:t>
            </w:r>
          </w:p>
          <w:p w14:paraId="6E261ECF" w14:textId="7D5BD5A9" w:rsidR="00BE7063" w:rsidRDefault="00BE7063" w:rsidP="00BE7063">
            <w:pPr>
              <w:spacing w:before="6" w:line="276" w:lineRule="auto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Capacity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D0" w14:textId="77777777" w:rsidR="00BE7063" w:rsidRDefault="00BE7063" w:rsidP="00BE7063">
            <w:pPr>
              <w:spacing w:line="276" w:lineRule="auto"/>
              <w:ind w:left="101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D1" w14:textId="5CC532BB" w:rsidR="00BE7063" w:rsidRDefault="00BE7063" w:rsidP="00BE7063">
            <w:pPr>
              <w:spacing w:line="276" w:lineRule="auto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MAXIMUM EXPORT CAPACITY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D2" w14:textId="77777777" w:rsidR="00BE7063" w:rsidRDefault="00BE7063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EDD" w14:textId="77777777" w:rsidTr="00BE7063">
        <w:trPr>
          <w:trHeight w:hRule="exact" w:val="256"/>
        </w:trPr>
        <w:tc>
          <w:tcPr>
            <w:tcW w:w="545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D9" w14:textId="356EB62C" w:rsidR="00533FE2" w:rsidRDefault="004D1BA9" w:rsidP="00BE7063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MAKE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MO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 w:rsidR="00BE7063">
              <w:rPr>
                <w:rFonts w:ascii="Arial" w:eastAsia="Arial" w:hAnsi="Arial" w:cs="Arial"/>
                <w:b/>
                <w:spacing w:val="-1"/>
              </w:rPr>
              <w:t>IND</w:t>
            </w:r>
            <w:r w:rsidR="001E5C7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 w:rsidR="00BE7063">
              <w:rPr>
                <w:rFonts w:ascii="Arial" w:eastAsia="Arial" w:hAnsi="Arial" w:cs="Arial"/>
                <w:b/>
              </w:rPr>
              <w:t>URBINE</w:t>
            </w:r>
            <w:r w:rsidR="001E5C7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G</w:t>
            </w:r>
            <w:r w:rsidR="00BE7063">
              <w:rPr>
                <w:rFonts w:ascii="Arial" w:eastAsia="Arial" w:hAnsi="Arial" w:cs="Arial"/>
                <w:b/>
              </w:rPr>
              <w:t>ENERATOR</w:t>
            </w:r>
            <w:r w:rsidR="001E5C72">
              <w:rPr>
                <w:rFonts w:ascii="Arial" w:eastAsia="Arial" w:hAnsi="Arial" w:cs="Arial"/>
                <w:b/>
              </w:rPr>
              <w:t xml:space="preserve"> (WTG)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DA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IZE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ACH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TG</w:t>
            </w:r>
          </w:p>
          <w:p w14:paraId="6E261EDB" w14:textId="77777777" w:rsidR="00533FE2" w:rsidRDefault="004D1BA9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DC" w14:textId="77777777" w:rsidR="00533FE2" w:rsidRDefault="00533FE2">
            <w:pPr>
              <w:spacing w:before="34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EE1" w14:textId="77777777" w:rsidTr="00BE7063">
        <w:trPr>
          <w:trHeight w:hRule="exact" w:val="545"/>
        </w:trPr>
        <w:tc>
          <w:tcPr>
            <w:tcW w:w="545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DE" w14:textId="77777777" w:rsidR="00533FE2" w:rsidRDefault="00533FE2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DF" w14:textId="77777777" w:rsidR="00533FE2" w:rsidRDefault="00533FE2"/>
        </w:tc>
        <w:tc>
          <w:tcPr>
            <w:tcW w:w="1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0" w14:textId="77777777" w:rsidR="00533FE2" w:rsidRDefault="00533FE2"/>
        </w:tc>
      </w:tr>
      <w:tr w:rsidR="00533FE2" w14:paraId="6E261EE5" w14:textId="77777777" w:rsidTr="00BE7063">
        <w:trPr>
          <w:trHeight w:hRule="exact" w:val="540"/>
        </w:trPr>
        <w:tc>
          <w:tcPr>
            <w:tcW w:w="5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2" w14:textId="77777777" w:rsidR="00533FE2" w:rsidRDefault="004D1BA9" w:rsidP="004D1BA9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1.  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3" w14:textId="77777777" w:rsidR="00533FE2" w:rsidRDefault="00533FE2">
            <w:pPr>
              <w:spacing w:before="1"/>
              <w:ind w:left="157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4" w14:textId="77777777" w:rsidR="00533FE2" w:rsidRDefault="00533FE2">
            <w:pPr>
              <w:spacing w:before="1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EE9" w14:textId="77777777" w:rsidTr="00BE7063">
        <w:trPr>
          <w:trHeight w:hRule="exact" w:val="540"/>
        </w:trPr>
        <w:tc>
          <w:tcPr>
            <w:tcW w:w="5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6" w14:textId="77777777" w:rsidR="00533FE2" w:rsidRDefault="004D1BA9" w:rsidP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 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7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8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EED" w14:textId="77777777" w:rsidTr="00BE7063">
        <w:trPr>
          <w:trHeight w:hRule="exact" w:val="538"/>
        </w:trPr>
        <w:tc>
          <w:tcPr>
            <w:tcW w:w="5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A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B" w14:textId="77777777" w:rsidR="00533FE2" w:rsidRDefault="00533FE2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EC" w14:textId="77777777" w:rsidR="00533FE2" w:rsidRDefault="00533FE2"/>
        </w:tc>
      </w:tr>
      <w:tr w:rsidR="00533FE2" w14:paraId="6E261EF2" w14:textId="77777777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EEE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CANT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EF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EF0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CANT</w:t>
            </w: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F1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EF7" w14:textId="77777777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EF3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ACT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EF4" w14:textId="77777777"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EF5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NE</w:t>
            </w:r>
          </w:p>
        </w:tc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EF6" w14:textId="77777777" w:rsidR="00533FE2" w:rsidRDefault="00533FE2"/>
        </w:tc>
      </w:tr>
      <w:tr w:rsidR="00533FE2" w14:paraId="6E261EFC" w14:textId="77777777">
        <w:trPr>
          <w:trHeight w:hRule="exact" w:val="283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F8" w14:textId="77777777" w:rsidR="00533FE2" w:rsidRDefault="00533FE2"/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F9" w14:textId="77777777"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FA" w14:textId="77777777" w:rsidR="00533FE2" w:rsidRDefault="004D1BA9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NUM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R:</w:t>
            </w:r>
          </w:p>
        </w:tc>
        <w:tc>
          <w:tcPr>
            <w:tcW w:w="1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EFB" w14:textId="77777777" w:rsidR="00533FE2" w:rsidRDefault="00533FE2"/>
        </w:tc>
      </w:tr>
      <w:tr w:rsidR="00533FE2" w14:paraId="6E261F01" w14:textId="77777777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EFD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CANT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IL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EFE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EFF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F00" w14:textId="77777777" w:rsidR="00533FE2" w:rsidRDefault="00533FE2"/>
        </w:tc>
      </w:tr>
      <w:tr w:rsidR="00533FE2" w14:paraId="6E261F06" w14:textId="77777777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02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</w:t>
            </w:r>
            <w:r>
              <w:rPr>
                <w:rFonts w:ascii="Arial" w:eastAsia="Arial" w:hAnsi="Arial" w:cs="Arial"/>
                <w:b/>
                <w:spacing w:val="1"/>
              </w:rPr>
              <w:t>RES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F03" w14:textId="77777777"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04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05" w14:textId="77777777" w:rsidR="00533FE2" w:rsidRDefault="00533FE2"/>
        </w:tc>
      </w:tr>
      <w:tr w:rsidR="00533FE2" w14:paraId="6E261F0B" w14:textId="77777777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07" w14:textId="77777777" w:rsidR="00533FE2" w:rsidRDefault="00533FE2"/>
        </w:tc>
        <w:tc>
          <w:tcPr>
            <w:tcW w:w="3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F08" w14:textId="77777777"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09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NUM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1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0A" w14:textId="77777777" w:rsidR="00533FE2" w:rsidRDefault="00533FE2"/>
        </w:tc>
      </w:tr>
      <w:tr w:rsidR="00533FE2" w14:paraId="6E261F10" w14:textId="77777777">
        <w:trPr>
          <w:trHeight w:hRule="exact" w:val="546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0C" w14:textId="77777777" w:rsidR="00533FE2" w:rsidRDefault="00533FE2"/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0D" w14:textId="77777777"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0E" w14:textId="77777777" w:rsidR="00533FE2" w:rsidRDefault="004D1BA9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DAID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9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0F" w14:textId="77777777" w:rsidR="00533FE2" w:rsidRDefault="00533FE2"/>
        </w:tc>
      </w:tr>
      <w:tr w:rsidR="00533FE2" w14:paraId="6E261F13" w14:textId="77777777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F11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1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F12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F16" w14:textId="77777777">
        <w:trPr>
          <w:trHeight w:hRule="exact" w:val="548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14" w14:textId="2828DBCA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="001E5C72">
              <w:rPr>
                <w:rFonts w:ascii="Arial" w:eastAsia="Arial" w:hAnsi="Arial" w:cs="Arial"/>
                <w:b/>
                <w:spacing w:val="-1"/>
              </w:rPr>
              <w:t>WINDFARM PPM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15" w14:textId="77777777" w:rsidR="00533FE2" w:rsidRDefault="00533FE2"/>
        </w:tc>
      </w:tr>
      <w:tr w:rsidR="00533FE2" w14:paraId="6E261F19" w14:textId="77777777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F17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NAL</w:t>
            </w:r>
          </w:p>
        </w:tc>
        <w:tc>
          <w:tcPr>
            <w:tcW w:w="71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F18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F1C" w14:textId="77777777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1A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IFICA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18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F1B" w14:textId="77777777" w:rsidR="00533FE2" w:rsidRDefault="00533FE2"/>
        </w:tc>
      </w:tr>
      <w:tr w:rsidR="00533FE2" w14:paraId="6E261F1F" w14:textId="77777777">
        <w:trPr>
          <w:trHeight w:hRule="exact" w:val="398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1D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ACHI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D:</w:t>
            </w:r>
          </w:p>
        </w:tc>
        <w:tc>
          <w:tcPr>
            <w:tcW w:w="718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F1E" w14:textId="77777777" w:rsidR="00533FE2" w:rsidRDefault="00533FE2"/>
        </w:tc>
      </w:tr>
      <w:tr w:rsidR="00533FE2" w14:paraId="6E261F23" w14:textId="77777777">
        <w:trPr>
          <w:trHeight w:hRule="exact" w:val="1473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20" w14:textId="77777777" w:rsidR="00533FE2" w:rsidRDefault="00533FE2">
            <w:pPr>
              <w:spacing w:before="10" w:line="120" w:lineRule="exact"/>
              <w:rPr>
                <w:sz w:val="13"/>
                <w:szCs w:val="13"/>
              </w:rPr>
            </w:pPr>
          </w:p>
          <w:p w14:paraId="6E261F21" w14:textId="77777777" w:rsidR="00533FE2" w:rsidRDefault="004D1BA9">
            <w:pPr>
              <w:spacing w:line="275" w:lineRule="auto"/>
              <w:ind w:left="102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RITE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IF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</w:rPr>
              <w:t>YE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ACH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D)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–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TA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. 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718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22" w14:textId="77777777" w:rsidR="00533FE2" w:rsidRDefault="00533FE2"/>
        </w:tc>
      </w:tr>
      <w:tr w:rsidR="00533FE2" w14:paraId="6E261F26" w14:textId="77777777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F24" w14:textId="77777777" w:rsidR="00533FE2" w:rsidRDefault="004D1BA9" w:rsidP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RID 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1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F25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F29" w14:textId="77777777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27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AU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(OR</w:t>
            </w:r>
          </w:p>
        </w:tc>
        <w:tc>
          <w:tcPr>
            <w:tcW w:w="718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28" w14:textId="77777777"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F2C" w14:textId="77777777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2A" w14:textId="77777777"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FINITI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N)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718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2B" w14:textId="77777777"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F2F" w14:textId="77777777">
        <w:trPr>
          <w:trHeight w:hRule="exact" w:val="1341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2D" w14:textId="77777777" w:rsidR="00533FE2" w:rsidRDefault="004D1BA9">
            <w:pPr>
              <w:spacing w:before="7" w:line="275" w:lineRule="auto"/>
              <w:ind w:left="102" w:righ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HICH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IS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ING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2E" w14:textId="77777777" w:rsidR="00533FE2" w:rsidRDefault="00533FE2">
            <w:pPr>
              <w:spacing w:before="7"/>
              <w:ind w:left="102"/>
              <w:rPr>
                <w:rFonts w:ascii="Arial" w:eastAsia="Arial" w:hAnsi="Arial" w:cs="Arial"/>
              </w:rPr>
            </w:pPr>
          </w:p>
        </w:tc>
      </w:tr>
    </w:tbl>
    <w:p w14:paraId="6E261F30" w14:textId="77777777" w:rsidR="00533FE2" w:rsidRDefault="004D1BA9">
      <w:pPr>
        <w:spacing w:before="91"/>
        <w:ind w:left="880"/>
        <w:sectPr w:rsidR="00533FE2">
          <w:type w:val="continuous"/>
          <w:pgSz w:w="11920" w:h="16840"/>
          <w:pgMar w:top="920" w:right="0" w:bottom="280" w:left="920" w:header="720" w:footer="720" w:gutter="0"/>
          <w:cols w:space="720"/>
        </w:sectPr>
      </w:pPr>
      <w:r>
        <w:rPr>
          <w:spacing w:val="-1"/>
        </w:rPr>
        <w:t>C</w:t>
      </w:r>
      <w:r>
        <w:rPr>
          <w:spacing w:val="1"/>
        </w:rPr>
        <w:t>onf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 xml:space="preserve">tial                                      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>rog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or</w:t>
      </w:r>
      <w:r>
        <w:t>m</w:t>
      </w:r>
    </w:p>
    <w:p w14:paraId="6E261F31" w14:textId="77777777" w:rsidR="00533FE2" w:rsidRDefault="00533FE2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7180"/>
      </w:tblGrid>
      <w:tr w:rsidR="001E5C72" w14:paraId="6E261F34" w14:textId="77777777" w:rsidTr="00F13E71">
        <w:trPr>
          <w:trHeight w:val="3183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940FAC" w14:textId="77777777" w:rsidR="001E5C72" w:rsidRDefault="001E5C72" w:rsidP="001E5C72">
            <w:pPr>
              <w:spacing w:line="276" w:lineRule="auto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AS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14:paraId="5E4AC059" w14:textId="605214DC" w:rsidR="001E5C72" w:rsidRDefault="001E5C72" w:rsidP="001E5C72">
            <w:pPr>
              <w:spacing w:before="6" w:line="276" w:lineRule="auto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RID 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UI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</w:p>
          <w:p w14:paraId="6E261F32" w14:textId="74C2084C" w:rsidR="001E5C72" w:rsidRDefault="001E5C72" w:rsidP="001E5C72">
            <w:pPr>
              <w:spacing w:before="6" w:line="276" w:lineRule="auto"/>
              <w:ind w:left="101" w:righ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ANT 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 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WINDFARM PPM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D?</w:t>
            </w:r>
            <w:r>
              <w:rPr>
                <w:rFonts w:ascii="Arial" w:eastAsia="Arial" w:hAnsi="Arial" w:cs="Arial"/>
                <w:b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</w:rPr>
              <w:t>/N)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F33" w14:textId="77777777" w:rsidR="001E5C72" w:rsidRDefault="001E5C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1E5C72" w14:paraId="6E261F40" w14:textId="77777777" w:rsidTr="00E3768F">
        <w:trPr>
          <w:trHeight w:val="1404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F3E" w14:textId="6D8399EC" w:rsidR="001E5C72" w:rsidRDefault="001E5C72" w:rsidP="001E5C72">
            <w:pPr>
              <w:spacing w:line="276" w:lineRule="auto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RID 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261F3F" w14:textId="77777777" w:rsidR="001E5C72" w:rsidRDefault="001E5C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F7676" w14:paraId="6E261F46" w14:textId="77777777" w:rsidTr="00FE61C1">
        <w:trPr>
          <w:trHeight w:hRule="exact" w:val="258"/>
        </w:trPr>
        <w:tc>
          <w:tcPr>
            <w:tcW w:w="2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2FB77E" w14:textId="4AF08E59" w:rsidR="005F7676" w:rsidRDefault="005F7676" w:rsidP="005F767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RID 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MODIFICA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  <w:p w14:paraId="2B9F49A5" w14:textId="77777777" w:rsidR="005F7676" w:rsidRDefault="005F7676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NUM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</w:p>
          <w:p w14:paraId="6E261F44" w14:textId="18D915F0" w:rsidR="005F7676" w:rsidRDefault="005F7676" w:rsidP="00FE61C1">
            <w:pPr>
              <w:spacing w:before="6" w:line="275" w:lineRule="auto"/>
              <w:ind w:left="102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FF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IF 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</w:rPr>
              <w:t>T)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261F45" w14:textId="77777777" w:rsidR="005F7676" w:rsidRDefault="005F767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F7676" w14:paraId="6E261F49" w14:textId="77777777" w:rsidTr="00FE61C1">
        <w:trPr>
          <w:trHeight w:hRule="exact" w:val="265"/>
        </w:trPr>
        <w:tc>
          <w:tcPr>
            <w:tcW w:w="2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F47" w14:textId="010388D9" w:rsidR="005F7676" w:rsidRDefault="005F7676" w:rsidP="00FE61C1">
            <w:pPr>
              <w:spacing w:before="6" w:line="275" w:lineRule="auto"/>
              <w:ind w:left="102" w:right="227"/>
              <w:rPr>
                <w:rFonts w:ascii="Arial" w:eastAsia="Arial" w:hAnsi="Arial" w:cs="Arial"/>
              </w:rPr>
            </w:pP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48" w14:textId="77777777" w:rsidR="005F7676" w:rsidRDefault="005F7676">
            <w:pPr>
              <w:spacing w:before="7"/>
              <w:ind w:left="102"/>
              <w:rPr>
                <w:rFonts w:ascii="Arial" w:eastAsia="Arial" w:hAnsi="Arial" w:cs="Arial"/>
              </w:rPr>
            </w:pPr>
          </w:p>
        </w:tc>
      </w:tr>
      <w:tr w:rsidR="005F7676" w14:paraId="6E261F4C" w14:textId="77777777" w:rsidTr="00FE61C1">
        <w:trPr>
          <w:trHeight w:hRule="exact" w:val="264"/>
        </w:trPr>
        <w:tc>
          <w:tcPr>
            <w:tcW w:w="2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261F4A" w14:textId="02AD672E" w:rsidR="005F7676" w:rsidRDefault="005F7676" w:rsidP="00FE61C1">
            <w:pPr>
              <w:spacing w:before="6" w:line="275" w:lineRule="auto"/>
              <w:ind w:left="102" w:right="227"/>
              <w:rPr>
                <w:rFonts w:ascii="Arial" w:eastAsia="Arial" w:hAnsi="Arial" w:cs="Arial"/>
              </w:rPr>
            </w:pP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61F4B" w14:textId="77777777" w:rsidR="005F7676" w:rsidRDefault="005F7676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F7676" w14:paraId="6E261F4F" w14:textId="77777777" w:rsidTr="00FE61C1">
        <w:trPr>
          <w:trHeight w:hRule="exact" w:val="1601"/>
        </w:trPr>
        <w:tc>
          <w:tcPr>
            <w:tcW w:w="2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4D" w14:textId="3B2B406E" w:rsidR="005F7676" w:rsidRDefault="005F7676">
            <w:pPr>
              <w:spacing w:before="6" w:line="275" w:lineRule="auto"/>
              <w:ind w:left="102" w:right="227"/>
              <w:rPr>
                <w:rFonts w:ascii="Arial" w:eastAsia="Arial" w:hAnsi="Arial" w:cs="Arial"/>
              </w:rPr>
            </w:pP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4E" w14:textId="77777777" w:rsidR="005F7676" w:rsidRDefault="005F7676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F52" w14:textId="77777777">
        <w:trPr>
          <w:trHeight w:hRule="exact" w:val="2631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50" w14:textId="3E088DA1" w:rsidR="00533FE2" w:rsidRDefault="004D1BA9">
            <w:pPr>
              <w:spacing w:before="58" w:line="276" w:lineRule="auto"/>
              <w:ind w:left="102"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N- 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CE</w:t>
            </w:r>
            <w:r>
              <w:rPr>
                <w:rFonts w:ascii="Arial" w:eastAsia="Arial" w:hAnsi="Arial" w:cs="Arial"/>
                <w:b/>
                <w:spacing w:val="-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(E</w:t>
            </w:r>
            <w:r>
              <w:rPr>
                <w:rFonts w:ascii="Arial" w:eastAsia="Arial" w:hAnsi="Arial" w:cs="Arial"/>
                <w:b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</w:rPr>
              <w:t>ACT 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OF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CE </w:t>
            </w:r>
            <w:r>
              <w:rPr>
                <w:rFonts w:ascii="Arial" w:eastAsia="Arial" w:hAnsi="Arial" w:cs="Arial"/>
                <w:b/>
                <w:w w:val="99"/>
              </w:rPr>
              <w:t>ACHI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>AB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BY </w:t>
            </w:r>
            <w:r w:rsidR="001E5C72">
              <w:rPr>
                <w:rFonts w:ascii="Arial" w:eastAsia="Arial" w:hAnsi="Arial" w:cs="Arial"/>
                <w:b/>
                <w:spacing w:val="-1"/>
              </w:rPr>
              <w:t>WINDFARM PPM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51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1E5C72" w14:paraId="6E261F55" w14:textId="77777777" w:rsidTr="001E5C72">
        <w:trPr>
          <w:trHeight w:val="2390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2057BF" w14:textId="77777777" w:rsidR="001E5C72" w:rsidRDefault="001E5C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</w:p>
          <w:p w14:paraId="02D32F21" w14:textId="77777777" w:rsidR="001E5C72" w:rsidRDefault="001E5C72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EP</w:t>
            </w:r>
            <w:r>
              <w:rPr>
                <w:rFonts w:ascii="Arial" w:eastAsia="Arial" w:hAnsi="Arial" w:cs="Arial"/>
                <w:b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NT</w:t>
            </w:r>
            <w:r>
              <w:rPr>
                <w:rFonts w:ascii="Arial" w:eastAsia="Arial" w:hAnsi="Arial" w:cs="Arial"/>
                <w:b/>
                <w:spacing w:val="-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14:paraId="7AC3B850" w14:textId="77777777" w:rsidR="001E5C72" w:rsidRDefault="001E5C72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(OR</w:t>
            </w:r>
          </w:p>
          <w:p w14:paraId="4182BF2A" w14:textId="77777777" w:rsidR="001E5C72" w:rsidRDefault="001E5C72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LANT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ING</w:t>
            </w:r>
          </w:p>
          <w:p w14:paraId="4FEC809A" w14:textId="77777777" w:rsidR="001E5C72" w:rsidRDefault="001E5C72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N-</w:t>
            </w:r>
          </w:p>
          <w:p w14:paraId="6E261F53" w14:textId="3F0E85B0" w:rsidR="001E5C72" w:rsidRDefault="001E5C72" w:rsidP="00C428BD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261F54" w14:textId="77777777" w:rsidR="001E5C72" w:rsidRDefault="001E5C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1E5C72" w14:paraId="6E261F67" w14:textId="77777777" w:rsidTr="001E5C72">
        <w:trPr>
          <w:trHeight w:val="2126"/>
        </w:trPr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E59E" w14:textId="77777777" w:rsidR="001E5C72" w:rsidRDefault="001E5C72" w:rsidP="001E5C72">
            <w:pPr>
              <w:spacing w:line="276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MAT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IN</w:t>
            </w:r>
          </w:p>
          <w:p w14:paraId="18B4BBFD" w14:textId="77777777" w:rsidR="001E5C72" w:rsidRDefault="001E5C72" w:rsidP="001E5C72">
            <w:pPr>
              <w:spacing w:before="6" w:line="276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ACHIE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</w:p>
          <w:p w14:paraId="08B3BF63" w14:textId="77777777" w:rsidR="001E5C72" w:rsidRDefault="001E5C72" w:rsidP="001E5C72">
            <w:pPr>
              <w:spacing w:before="6" w:line="276" w:lineRule="auto"/>
              <w:ind w:left="101"/>
              <w:rPr>
                <w:rFonts w:ascii="Arial" w:eastAsia="Arial" w:hAnsi="Arial" w:cs="Arial"/>
                <w:b/>
                <w:spacing w:val="-9"/>
                <w:w w:val="99"/>
              </w:rPr>
            </w:pP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CE</w:t>
            </w:r>
            <w:r>
              <w:rPr>
                <w:rFonts w:ascii="Arial" w:eastAsia="Arial" w:hAnsi="Arial" w:cs="Arial"/>
                <w:b/>
                <w:spacing w:val="-9"/>
                <w:w w:val="99"/>
              </w:rPr>
              <w:t xml:space="preserve"> </w:t>
            </w:r>
          </w:p>
          <w:p w14:paraId="5CD326EE" w14:textId="3DF9F18E" w:rsidR="001E5C72" w:rsidRDefault="001E5C72" w:rsidP="001E5C72">
            <w:pPr>
              <w:spacing w:before="6" w:line="276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IF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THIS IS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OF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CING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</w:p>
          <w:p w14:paraId="2B8953F3" w14:textId="77777777" w:rsidR="001E5C72" w:rsidRDefault="001E5C72" w:rsidP="001E5C72">
            <w:pPr>
              <w:spacing w:before="6" w:line="276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LANT</w:t>
            </w:r>
          </w:p>
          <w:p w14:paraId="4E6662CC" w14:textId="77777777" w:rsidR="001E5C72" w:rsidRDefault="001E5C72" w:rsidP="001E5C72">
            <w:pPr>
              <w:spacing w:before="6" w:line="276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CAUSING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N-</w:t>
            </w:r>
          </w:p>
          <w:p w14:paraId="171C489F" w14:textId="77777777" w:rsidR="001E5C72" w:rsidRDefault="001E5C72" w:rsidP="001E5C72">
            <w:pPr>
              <w:spacing w:line="276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TE </w:t>
            </w:r>
            <w:r>
              <w:rPr>
                <w:rFonts w:ascii="Arial" w:eastAsia="Arial" w:hAnsi="Arial" w:cs="Arial"/>
                <w:b/>
              </w:rPr>
              <w:t>THAT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INC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UDE</w:t>
            </w:r>
          </w:p>
          <w:p w14:paraId="6E261F65" w14:textId="331AB5D5" w:rsidR="001E5C72" w:rsidRDefault="001E5C72" w:rsidP="001E5C72">
            <w:pPr>
              <w:spacing w:before="6" w:line="276" w:lineRule="auto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MAT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1F66" w14:textId="77777777" w:rsidR="001E5C72" w:rsidRDefault="001E5C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</w:tbl>
    <w:p w14:paraId="6E261F7D" w14:textId="77777777" w:rsidR="00533FE2" w:rsidRDefault="00533FE2">
      <w:pPr>
        <w:spacing w:before="9" w:line="180" w:lineRule="exact"/>
        <w:rPr>
          <w:sz w:val="19"/>
          <w:szCs w:val="19"/>
        </w:rPr>
      </w:pPr>
    </w:p>
    <w:p w14:paraId="6E261F7E" w14:textId="77777777" w:rsidR="00533FE2" w:rsidRDefault="00533FE2">
      <w:pPr>
        <w:spacing w:line="200" w:lineRule="exact"/>
      </w:pPr>
    </w:p>
    <w:p w14:paraId="6E261F7F" w14:textId="77777777" w:rsidR="00533FE2" w:rsidRDefault="004D1BA9">
      <w:pPr>
        <w:spacing w:before="33"/>
        <w:ind w:left="120"/>
        <w:sectPr w:rsidR="00533FE2">
          <w:pgSz w:w="11920" w:h="16840"/>
          <w:pgMar w:top="1000" w:right="460" w:bottom="280" w:left="1680" w:header="720" w:footer="720" w:gutter="0"/>
          <w:cols w:space="720"/>
        </w:sectPr>
      </w:pPr>
      <w:r>
        <w:rPr>
          <w:spacing w:val="-1"/>
        </w:rPr>
        <w:t>C</w:t>
      </w:r>
      <w:r>
        <w:rPr>
          <w:spacing w:val="1"/>
        </w:rPr>
        <w:t>onf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 xml:space="preserve">tial                                      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>rog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or</w:t>
      </w:r>
      <w:r>
        <w:t>m</w:t>
      </w:r>
    </w:p>
    <w:p w14:paraId="6E261F80" w14:textId="77777777" w:rsidR="00533FE2" w:rsidRDefault="00533FE2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7180"/>
      </w:tblGrid>
      <w:tr w:rsidR="00533FE2" w14:paraId="6E261F87" w14:textId="77777777">
        <w:trPr>
          <w:trHeight w:hRule="exact" w:val="2630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85" w14:textId="77777777" w:rsidR="00533FE2" w:rsidRDefault="004D1BA9">
            <w:pPr>
              <w:spacing w:before="58" w:line="276" w:lineRule="auto"/>
              <w:ind w:left="102" w:righ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N- 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CE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TACH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ING 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CUM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FR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86" w14:textId="77777777"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14:paraId="6E261F8B" w14:textId="77777777">
        <w:trPr>
          <w:trHeight w:hRule="exact" w:val="1861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88" w14:textId="77777777"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ND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OF</w:t>
            </w:r>
          </w:p>
          <w:p w14:paraId="6E261F89" w14:textId="77777777" w:rsidR="00533FE2" w:rsidRDefault="004D1BA9">
            <w:pPr>
              <w:spacing w:before="34" w:line="276" w:lineRule="auto"/>
              <w:ind w:left="102" w:right="5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 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8A" w14:textId="77777777" w:rsidR="00533FE2" w:rsidRDefault="00533FE2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</w:p>
        </w:tc>
      </w:tr>
      <w:tr w:rsidR="00533FE2" w14:paraId="6E261F8E" w14:textId="77777777">
        <w:trPr>
          <w:trHeight w:hRule="exact" w:val="2391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8C" w14:textId="77777777" w:rsidR="00533FE2" w:rsidRDefault="004D1BA9">
            <w:pPr>
              <w:spacing w:before="1" w:line="275" w:lineRule="auto"/>
              <w:ind w:left="102" w:righ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TAI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ING 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CUM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LICA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IF ANY)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TACH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8D" w14:textId="77777777" w:rsidR="00533FE2" w:rsidRDefault="00533FE2">
            <w:pPr>
              <w:spacing w:before="1" w:line="275" w:lineRule="auto"/>
              <w:ind w:left="102" w:right="124"/>
              <w:rPr>
                <w:rFonts w:ascii="Arial" w:eastAsia="Arial" w:hAnsi="Arial" w:cs="Arial"/>
              </w:rPr>
            </w:pPr>
          </w:p>
        </w:tc>
      </w:tr>
      <w:tr w:rsidR="00533FE2" w14:paraId="6E261F90" w14:textId="77777777" w:rsidTr="001E5C72">
        <w:trPr>
          <w:trHeight w:hRule="exact" w:val="276"/>
        </w:trPr>
        <w:tc>
          <w:tcPr>
            <w:tcW w:w="9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1F8F" w14:textId="6DE8E0A4" w:rsidR="00533FE2" w:rsidRDefault="004D1BA9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Pl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su</w:t>
            </w:r>
            <w:r>
              <w:rPr>
                <w:rFonts w:ascii="Arial" w:eastAsia="Arial" w:hAnsi="Arial" w:cs="Arial"/>
                <w:i/>
                <w:spacing w:val="1"/>
              </w:rPr>
              <w:t>b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Der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52"/>
              </w:rPr>
              <w:t xml:space="preserve"> </w:t>
            </w:r>
            <w:hyperlink r:id="rId11" w:history="1">
              <w:r w:rsidR="001E5C72" w:rsidRPr="005A3DAF">
                <w:rPr>
                  <w:rStyle w:val="Hyperlink"/>
                  <w:rFonts w:ascii="Arial" w:eastAsia="Arial" w:hAnsi="Arial" w:cs="Arial"/>
                  <w:i/>
                  <w:u w:color="0000FF"/>
                </w:rPr>
                <w:t>G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spacing w:val="1"/>
                  <w:u w:color="0000FF"/>
                </w:rPr>
                <w:t>ri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u w:color="0000FF"/>
                </w:rPr>
                <w:t>dCo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spacing w:val="1"/>
                  <w:u w:color="0000FF"/>
                </w:rPr>
                <w:t>d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u w:color="0000FF"/>
                </w:rPr>
                <w:t>e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spacing w:val="1"/>
                  <w:u w:color="0000FF"/>
                </w:rPr>
                <w:t>@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u w:color="0000FF"/>
                </w:rPr>
                <w:t>e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spacing w:val="-1"/>
                  <w:u w:color="0000FF"/>
                </w:rPr>
                <w:t>i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spacing w:val="1"/>
                  <w:u w:color="0000FF"/>
                </w:rPr>
                <w:t>r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u w:color="0000FF"/>
                </w:rPr>
                <w:t>gr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spacing w:val="2"/>
                  <w:u w:color="0000FF"/>
                </w:rPr>
                <w:t>i</w:t>
              </w:r>
              <w:r w:rsidR="001E5C72" w:rsidRPr="005A3DAF">
                <w:rPr>
                  <w:rStyle w:val="Hyperlink"/>
                  <w:rFonts w:ascii="Arial" w:eastAsia="Arial" w:hAnsi="Arial" w:cs="Arial"/>
                  <w:i/>
                  <w:u w:color="0000FF"/>
                </w:rPr>
                <w:t>d.com</w:t>
              </w:r>
            </w:hyperlink>
          </w:p>
        </w:tc>
      </w:tr>
    </w:tbl>
    <w:p w14:paraId="6E261F91" w14:textId="77777777" w:rsidR="00533FE2" w:rsidRDefault="00533FE2">
      <w:pPr>
        <w:spacing w:before="9" w:line="100" w:lineRule="exact"/>
        <w:rPr>
          <w:sz w:val="10"/>
          <w:szCs w:val="10"/>
        </w:rPr>
      </w:pPr>
    </w:p>
    <w:p w14:paraId="6E261F92" w14:textId="77777777" w:rsidR="00533FE2" w:rsidRDefault="00533FE2">
      <w:pPr>
        <w:spacing w:line="200" w:lineRule="exact"/>
      </w:pPr>
    </w:p>
    <w:p w14:paraId="6E261F93" w14:textId="77777777" w:rsidR="00533FE2" w:rsidRDefault="00533FE2">
      <w:pPr>
        <w:spacing w:line="200" w:lineRule="exact"/>
      </w:pPr>
    </w:p>
    <w:p w14:paraId="6E261F94" w14:textId="77777777" w:rsidR="00533FE2" w:rsidRDefault="00533FE2">
      <w:pPr>
        <w:spacing w:line="200" w:lineRule="exact"/>
      </w:pPr>
    </w:p>
    <w:p w14:paraId="6E261F95" w14:textId="77777777" w:rsidR="00533FE2" w:rsidRDefault="00533FE2">
      <w:pPr>
        <w:spacing w:line="200" w:lineRule="exact"/>
      </w:pPr>
    </w:p>
    <w:p w14:paraId="6E261F96" w14:textId="77777777" w:rsidR="00533FE2" w:rsidRDefault="00533FE2">
      <w:pPr>
        <w:spacing w:line="200" w:lineRule="exact"/>
      </w:pPr>
    </w:p>
    <w:p w14:paraId="6E261F97" w14:textId="77777777" w:rsidR="00533FE2" w:rsidRDefault="00533FE2">
      <w:pPr>
        <w:spacing w:line="200" w:lineRule="exact"/>
      </w:pPr>
    </w:p>
    <w:p w14:paraId="6E261F98" w14:textId="77777777" w:rsidR="00533FE2" w:rsidRDefault="00533FE2">
      <w:pPr>
        <w:spacing w:line="200" w:lineRule="exact"/>
      </w:pPr>
    </w:p>
    <w:p w14:paraId="6E261F99" w14:textId="77777777" w:rsidR="00533FE2" w:rsidRDefault="00533FE2">
      <w:pPr>
        <w:spacing w:line="200" w:lineRule="exact"/>
      </w:pPr>
    </w:p>
    <w:p w14:paraId="6E261F9A" w14:textId="77777777" w:rsidR="00533FE2" w:rsidRDefault="00533FE2">
      <w:pPr>
        <w:spacing w:line="200" w:lineRule="exact"/>
      </w:pPr>
    </w:p>
    <w:p w14:paraId="6E261F9B" w14:textId="77777777" w:rsidR="00533FE2" w:rsidRDefault="00533FE2">
      <w:pPr>
        <w:spacing w:line="200" w:lineRule="exact"/>
      </w:pPr>
    </w:p>
    <w:p w14:paraId="6E261F9C" w14:textId="77777777" w:rsidR="00533FE2" w:rsidRDefault="00533FE2">
      <w:pPr>
        <w:spacing w:line="200" w:lineRule="exact"/>
      </w:pPr>
    </w:p>
    <w:p w14:paraId="6E261F9D" w14:textId="77777777" w:rsidR="00533FE2" w:rsidRDefault="00533FE2">
      <w:pPr>
        <w:spacing w:line="200" w:lineRule="exact"/>
      </w:pPr>
    </w:p>
    <w:p w14:paraId="6E261F9E" w14:textId="77777777" w:rsidR="00533FE2" w:rsidRDefault="00533FE2">
      <w:pPr>
        <w:spacing w:line="200" w:lineRule="exact"/>
      </w:pPr>
    </w:p>
    <w:p w14:paraId="6E261F9F" w14:textId="77777777" w:rsidR="00533FE2" w:rsidRDefault="00533FE2">
      <w:pPr>
        <w:spacing w:line="200" w:lineRule="exact"/>
      </w:pPr>
    </w:p>
    <w:p w14:paraId="6E261FA0" w14:textId="77777777" w:rsidR="00533FE2" w:rsidRDefault="00533FE2">
      <w:pPr>
        <w:spacing w:line="200" w:lineRule="exact"/>
      </w:pPr>
    </w:p>
    <w:p w14:paraId="6E261FA1" w14:textId="77777777" w:rsidR="00533FE2" w:rsidRDefault="00533FE2">
      <w:pPr>
        <w:spacing w:line="200" w:lineRule="exact"/>
      </w:pPr>
    </w:p>
    <w:p w14:paraId="6E261FA2" w14:textId="77777777" w:rsidR="00533FE2" w:rsidRDefault="00533FE2">
      <w:pPr>
        <w:spacing w:line="200" w:lineRule="exact"/>
      </w:pPr>
    </w:p>
    <w:p w14:paraId="6E261FA3" w14:textId="77777777" w:rsidR="00533FE2" w:rsidRDefault="00533FE2">
      <w:pPr>
        <w:spacing w:line="200" w:lineRule="exact"/>
      </w:pPr>
    </w:p>
    <w:p w14:paraId="6E261FA4" w14:textId="77777777" w:rsidR="00533FE2" w:rsidRDefault="00533FE2">
      <w:pPr>
        <w:spacing w:line="200" w:lineRule="exact"/>
      </w:pPr>
    </w:p>
    <w:p w14:paraId="6E261FA5" w14:textId="77777777" w:rsidR="00533FE2" w:rsidRDefault="00533FE2">
      <w:pPr>
        <w:spacing w:line="200" w:lineRule="exact"/>
      </w:pPr>
    </w:p>
    <w:p w14:paraId="6E261FA6" w14:textId="77777777" w:rsidR="00533FE2" w:rsidRDefault="00533FE2">
      <w:pPr>
        <w:spacing w:line="200" w:lineRule="exact"/>
      </w:pPr>
    </w:p>
    <w:p w14:paraId="6E261FA7" w14:textId="77777777" w:rsidR="00533FE2" w:rsidRDefault="00533FE2">
      <w:pPr>
        <w:spacing w:line="200" w:lineRule="exact"/>
      </w:pPr>
    </w:p>
    <w:p w14:paraId="6E261FA8" w14:textId="77777777" w:rsidR="00533FE2" w:rsidRDefault="00533FE2">
      <w:pPr>
        <w:spacing w:line="200" w:lineRule="exact"/>
      </w:pPr>
    </w:p>
    <w:p w14:paraId="6E261FA9" w14:textId="77777777" w:rsidR="00533FE2" w:rsidRDefault="00533FE2">
      <w:pPr>
        <w:spacing w:line="200" w:lineRule="exact"/>
      </w:pPr>
    </w:p>
    <w:p w14:paraId="6E261FAA" w14:textId="77777777" w:rsidR="00533FE2" w:rsidRDefault="00533FE2">
      <w:pPr>
        <w:spacing w:line="200" w:lineRule="exact"/>
      </w:pPr>
    </w:p>
    <w:p w14:paraId="6E261FAB" w14:textId="77777777" w:rsidR="00533FE2" w:rsidRDefault="00533FE2">
      <w:pPr>
        <w:spacing w:line="200" w:lineRule="exact"/>
      </w:pPr>
    </w:p>
    <w:p w14:paraId="6E261FAC" w14:textId="77777777" w:rsidR="00533FE2" w:rsidRDefault="00533FE2">
      <w:pPr>
        <w:spacing w:line="200" w:lineRule="exact"/>
      </w:pPr>
    </w:p>
    <w:p w14:paraId="6E261FAD" w14:textId="77777777" w:rsidR="00533FE2" w:rsidRDefault="00533FE2">
      <w:pPr>
        <w:spacing w:line="200" w:lineRule="exact"/>
      </w:pPr>
    </w:p>
    <w:p w14:paraId="6E261FAE" w14:textId="77777777" w:rsidR="00533FE2" w:rsidRDefault="00533FE2">
      <w:pPr>
        <w:spacing w:line="200" w:lineRule="exact"/>
      </w:pPr>
    </w:p>
    <w:p w14:paraId="6E261FAF" w14:textId="77777777" w:rsidR="00533FE2" w:rsidRDefault="00533FE2">
      <w:pPr>
        <w:spacing w:line="200" w:lineRule="exact"/>
      </w:pPr>
    </w:p>
    <w:p w14:paraId="6E261FB0" w14:textId="77777777" w:rsidR="00533FE2" w:rsidRDefault="00533FE2">
      <w:pPr>
        <w:spacing w:line="200" w:lineRule="exact"/>
      </w:pPr>
    </w:p>
    <w:p w14:paraId="6E261FB1" w14:textId="77777777" w:rsidR="00533FE2" w:rsidRDefault="00533FE2">
      <w:pPr>
        <w:spacing w:line="200" w:lineRule="exact"/>
      </w:pPr>
    </w:p>
    <w:p w14:paraId="6E261FB2" w14:textId="77777777" w:rsidR="00533FE2" w:rsidRDefault="004D1BA9">
      <w:pPr>
        <w:spacing w:before="33"/>
        <w:ind w:left="120"/>
      </w:pPr>
      <w:r>
        <w:rPr>
          <w:spacing w:val="-1"/>
        </w:rPr>
        <w:t>C</w:t>
      </w:r>
      <w:r>
        <w:rPr>
          <w:spacing w:val="1"/>
        </w:rPr>
        <w:t>onf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 xml:space="preserve">tial                                      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>rog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or</w:t>
      </w:r>
      <w:r>
        <w:t>m</w:t>
      </w:r>
    </w:p>
    <w:sectPr w:rsidR="00533FE2">
      <w:pgSz w:w="11920" w:h="16840"/>
      <w:pgMar w:top="98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CC5"/>
    <w:multiLevelType w:val="multilevel"/>
    <w:tmpl w:val="B360D7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33FE2"/>
    <w:rsid w:val="001E5C72"/>
    <w:rsid w:val="004D1BA9"/>
    <w:rsid w:val="00533FE2"/>
    <w:rsid w:val="005F7676"/>
    <w:rsid w:val="00BE7063"/>
    <w:rsid w:val="00D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261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5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5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ridCode@eirgrid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GridCode@eirgrid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A4FCAB0672468E14AB2AEB7068BD" ma:contentTypeVersion="3" ma:contentTypeDescription="Create a new document." ma:contentTypeScope="" ma:versionID="d250c07f59e0902f25b46fecd8919261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44f0d15a82ef033d7778c438fa76fcd6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9f2ffe-a681-4e87-b60b-fd8e3c4823ba}" ma:internalName="TaxCatchAll" ma:showField="CatchAllData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9f2ffe-a681-4e87-b60b-fd8e3c4823ba}" ma:internalName="TaxCatchAllLabel" ma:readOnly="true" ma:showField="CatchAllDataLabel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91D65-0691-4D55-98AF-44339D5809E3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cada6dc-2705-46ed-bab2-0b2cd6d935c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D41CDF-F43E-4528-B357-6097B400B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9286C-AD0B-473A-8705-3FA5BC15E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Ciaran</dc:creator>
  <cp:lastModifiedBy>Maguire, Ciaran</cp:lastModifiedBy>
  <cp:revision>4</cp:revision>
  <dcterms:created xsi:type="dcterms:W3CDTF">2020-08-05T14:41:00Z</dcterms:created>
  <dcterms:modified xsi:type="dcterms:W3CDTF">2020-11-24T15:11:00Z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0x0101000FD4A4FCAB0672468E14AB2AEB7068BD</vt:lpwstr>
  </property>
  <property fmtid="{D5CDD505-2E9C-101B-9397-08002B2CF9AE}" pid="3" name="File Category">
    <vt:lpwstr/>
  </property>
</Properties>
</file>